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EEBD" w14:textId="4D5E83E2" w:rsidR="0071245A" w:rsidRPr="00DE51CA" w:rsidRDefault="0071245A" w:rsidP="0071245A">
      <w:pPr>
        <w:pStyle w:val="Tekstpodstawowy"/>
        <w:spacing w:after="60"/>
        <w:jc w:val="center"/>
        <w:rPr>
          <w:rFonts w:asciiTheme="minorHAnsi" w:hAnsiTheme="minorHAnsi" w:cstheme="minorHAnsi"/>
          <w:b/>
          <w:i w:val="0"/>
          <w:iCs w:val="0"/>
        </w:rPr>
      </w:pPr>
      <w:r w:rsidRPr="00DE51CA">
        <w:rPr>
          <w:rFonts w:asciiTheme="minorHAnsi" w:hAnsiTheme="minorHAnsi" w:cstheme="minorHAnsi"/>
          <w:b/>
          <w:i w:val="0"/>
          <w:iCs w:val="0"/>
        </w:rPr>
        <w:t>ZGŁOSZENIE ZBIORNIKA BEZODPŁYWOWEGO (SZAMBA) LUB PRZYDOMOWEJ</w:t>
      </w:r>
    </w:p>
    <w:p w14:paraId="10BDB10A" w14:textId="77777777" w:rsidR="0071245A" w:rsidRPr="00DE51CA" w:rsidRDefault="0071245A" w:rsidP="0071245A">
      <w:pPr>
        <w:pStyle w:val="Tekstpodstawowy"/>
        <w:spacing w:after="60"/>
        <w:jc w:val="center"/>
        <w:rPr>
          <w:rFonts w:asciiTheme="minorHAnsi" w:hAnsiTheme="minorHAnsi" w:cstheme="minorHAnsi"/>
          <w:b/>
          <w:i w:val="0"/>
          <w:iCs w:val="0"/>
        </w:rPr>
      </w:pPr>
      <w:r w:rsidRPr="00DE51CA">
        <w:rPr>
          <w:rFonts w:asciiTheme="minorHAnsi" w:hAnsiTheme="minorHAnsi" w:cstheme="minorHAnsi"/>
          <w:b/>
          <w:i w:val="0"/>
          <w:iCs w:val="0"/>
        </w:rPr>
        <w:t>OCZYSZCZALNI ŚCIEKÓW DO EWIDENCJI GMINNEJ</w:t>
      </w:r>
    </w:p>
    <w:p w14:paraId="583D8115" w14:textId="77777777" w:rsidR="0071245A" w:rsidRPr="00DE51CA" w:rsidRDefault="0071245A" w:rsidP="0071245A">
      <w:pPr>
        <w:pStyle w:val="Tekstpodstawowy"/>
        <w:spacing w:after="60"/>
        <w:rPr>
          <w:rFonts w:asciiTheme="minorHAnsi" w:hAnsiTheme="minorHAnsi" w:cstheme="minorHAnsi"/>
          <w:i w:val="0"/>
          <w:sz w:val="16"/>
          <w:szCs w:val="16"/>
        </w:rPr>
      </w:pPr>
    </w:p>
    <w:p w14:paraId="4A8DE22A" w14:textId="3C4F90DF" w:rsidR="00834F9D" w:rsidRDefault="00834F9D" w:rsidP="0071245A">
      <w:pPr>
        <w:pStyle w:val="Tekstpodstawowy"/>
        <w:spacing w:after="60"/>
        <w:rPr>
          <w:rFonts w:asciiTheme="minorHAnsi" w:hAnsiTheme="minorHAnsi" w:cstheme="minorHAnsi"/>
          <w:bCs/>
          <w:i w:val="0"/>
          <w:sz w:val="16"/>
          <w:szCs w:val="16"/>
        </w:rPr>
      </w:pPr>
      <w:r w:rsidRPr="00DE51CA">
        <w:rPr>
          <w:rFonts w:asciiTheme="minorHAnsi" w:hAnsiTheme="minorHAnsi" w:cstheme="minorHAnsi"/>
          <w:i w:val="0"/>
          <w:sz w:val="16"/>
          <w:szCs w:val="16"/>
        </w:rPr>
        <w:t>Niniejsza ewidencja zbiorników bezodpływowych i przydomowych oczyszczalni ścieków prowadzona jest zgodnie z obowiązkiem nałożonym zapisem art. 3 ust. 3 pkt. 1-3 ustawy z dnia 13 września 1996 r. o utrzymaniu czystości i porządku w gminach (</w:t>
      </w:r>
      <w:r w:rsidR="0071245A" w:rsidRPr="00DE51CA">
        <w:rPr>
          <w:rFonts w:asciiTheme="minorHAnsi" w:hAnsiTheme="minorHAnsi" w:cstheme="minorHAnsi"/>
          <w:bCs/>
          <w:i w:val="0"/>
          <w:sz w:val="16"/>
          <w:szCs w:val="16"/>
        </w:rPr>
        <w:t>Dz. U. z 202</w:t>
      </w:r>
      <w:r w:rsidR="00F7049A">
        <w:rPr>
          <w:rFonts w:asciiTheme="minorHAnsi" w:hAnsiTheme="minorHAnsi" w:cstheme="minorHAnsi"/>
          <w:bCs/>
          <w:i w:val="0"/>
          <w:sz w:val="16"/>
          <w:szCs w:val="16"/>
        </w:rPr>
        <w:t>3</w:t>
      </w:r>
      <w:r w:rsidR="0071245A" w:rsidRPr="00DE51CA">
        <w:rPr>
          <w:rFonts w:asciiTheme="minorHAnsi" w:hAnsiTheme="minorHAnsi" w:cstheme="minorHAnsi"/>
          <w:bCs/>
          <w:i w:val="0"/>
          <w:sz w:val="16"/>
          <w:szCs w:val="16"/>
        </w:rPr>
        <w:t xml:space="preserve"> r. poz. </w:t>
      </w:r>
      <w:r w:rsidR="00F7049A">
        <w:rPr>
          <w:rFonts w:asciiTheme="minorHAnsi" w:hAnsiTheme="minorHAnsi" w:cstheme="minorHAnsi"/>
          <w:bCs/>
          <w:i w:val="0"/>
          <w:sz w:val="16"/>
          <w:szCs w:val="16"/>
        </w:rPr>
        <w:t>1469</w:t>
      </w:r>
      <w:r w:rsidR="0071245A" w:rsidRPr="00DE51CA">
        <w:rPr>
          <w:rFonts w:asciiTheme="minorHAnsi" w:hAnsiTheme="minorHAnsi" w:cstheme="minorHAnsi"/>
          <w:bCs/>
          <w:i w:val="0"/>
          <w:sz w:val="16"/>
          <w:szCs w:val="16"/>
        </w:rPr>
        <w:t xml:space="preserve"> ze zm.</w:t>
      </w:r>
      <w:r w:rsidR="00817918" w:rsidRPr="00DE51CA">
        <w:rPr>
          <w:rFonts w:asciiTheme="minorHAnsi" w:hAnsiTheme="minorHAnsi" w:cstheme="minorHAnsi"/>
          <w:bCs/>
          <w:i w:val="0"/>
          <w:sz w:val="16"/>
          <w:szCs w:val="16"/>
        </w:rPr>
        <w:t>)</w:t>
      </w:r>
    </w:p>
    <w:tbl>
      <w:tblPr>
        <w:tblW w:w="975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1134"/>
        <w:gridCol w:w="283"/>
        <w:gridCol w:w="567"/>
        <w:gridCol w:w="1985"/>
        <w:gridCol w:w="2420"/>
      </w:tblGrid>
      <w:tr w:rsidR="00834F9D" w:rsidRPr="00DE51CA" w14:paraId="70C0195A" w14:textId="77777777" w:rsidTr="00817918">
        <w:trPr>
          <w:trHeight w:val="3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2F70" w14:textId="77777777" w:rsidR="00834F9D" w:rsidRPr="00DE51CA" w:rsidRDefault="00834F9D" w:rsidP="00834F9D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1CA">
              <w:rPr>
                <w:rFonts w:asciiTheme="minorHAnsi" w:hAnsiTheme="minorHAnsi" w:cstheme="minorHAnsi"/>
                <w:sz w:val="20"/>
                <w:szCs w:val="20"/>
              </w:rPr>
              <w:t xml:space="preserve">Nazwisko i imię właściciela/użytkownika nieruchomości 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AEC9" w14:textId="77777777" w:rsidR="00834F9D" w:rsidRPr="00DE51CA" w:rsidRDefault="00834F9D" w:rsidP="00C60E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6B52FB92" w14:textId="77777777" w:rsidTr="00817918">
        <w:trPr>
          <w:trHeight w:val="3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984B7" w14:textId="77777777" w:rsidR="00834F9D" w:rsidRPr="00DE51CA" w:rsidRDefault="00834F9D" w:rsidP="008C375D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Adres nieruchomości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0D10" w14:textId="77777777" w:rsidR="00834F9D" w:rsidRPr="00DE51CA" w:rsidRDefault="00834F9D" w:rsidP="00C60E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93F47" w:rsidRPr="00DE51CA" w14:paraId="0756A6A5" w14:textId="77777777" w:rsidTr="00817918">
        <w:trPr>
          <w:trHeight w:val="3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A0B4B" w14:textId="77777777" w:rsidR="00593F47" w:rsidRPr="00DE51CA" w:rsidRDefault="00593F47" w:rsidP="008C375D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Nr ewidencyjny działki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34CE" w14:textId="77777777" w:rsidR="00593F47" w:rsidRPr="00DE51CA" w:rsidRDefault="00593F47" w:rsidP="00C60E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1A821DF3" w14:textId="77777777" w:rsidTr="00817918">
        <w:trPr>
          <w:trHeight w:val="3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3B952" w14:textId="5346FC1D" w:rsidR="00834F9D" w:rsidRPr="00DE51CA" w:rsidRDefault="00834F9D" w:rsidP="00C60E48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 xml:space="preserve">Liczba osób </w:t>
            </w:r>
            <w:r w:rsidRPr="00333816">
              <w:rPr>
                <w:rFonts w:asciiTheme="minorHAnsi" w:hAnsiTheme="minorHAnsi" w:cstheme="minorHAnsi"/>
                <w:b/>
                <w:bCs/>
              </w:rPr>
              <w:t>zamieszkałych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4D2B" w14:textId="2DBFFAD8" w:rsidR="00834F9D" w:rsidRPr="00DE51CA" w:rsidRDefault="00333816" w:rsidP="003338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C0911" w:rsidRPr="00DE51CA" w14:paraId="35404C17" w14:textId="77777777" w:rsidTr="00817918">
        <w:trPr>
          <w:trHeight w:val="3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9EDDD" w14:textId="1EB55664" w:rsidR="004C0911" w:rsidRPr="00DE51CA" w:rsidRDefault="004C0911" w:rsidP="00C60E48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 xml:space="preserve">Liczba osób </w:t>
            </w:r>
            <w:r w:rsidRPr="00333816">
              <w:rPr>
                <w:rFonts w:asciiTheme="minorHAnsi" w:hAnsiTheme="minorHAnsi" w:cstheme="minorHAnsi"/>
                <w:b/>
                <w:bCs/>
              </w:rPr>
              <w:t>zameldowanych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1D6B" w14:textId="77777777" w:rsidR="004C0911" w:rsidRDefault="004C0911" w:rsidP="003338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4B50CFB9" w14:textId="77777777" w:rsidTr="00B619A4">
        <w:trPr>
          <w:trHeight w:val="287"/>
        </w:trPr>
        <w:tc>
          <w:tcPr>
            <w:tcW w:w="9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3B704" w14:textId="07187F7A" w:rsidR="00834F9D" w:rsidRPr="004C0911" w:rsidRDefault="00834F9D" w:rsidP="00C60E48">
            <w:pPr>
              <w:pStyle w:val="Nagwek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51CA">
              <w:rPr>
                <w:rFonts w:asciiTheme="minorHAnsi" w:hAnsiTheme="minorHAnsi" w:cstheme="minorHAnsi"/>
                <w:sz w:val="20"/>
                <w:szCs w:val="20"/>
              </w:rPr>
              <w:t>Sposób zagospodarowania ścieków bytowych</w:t>
            </w:r>
            <w:r w:rsidR="003338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="004C0911">
              <w:rPr>
                <w:rFonts w:asciiTheme="minorHAnsi" w:hAnsiTheme="minorHAnsi" w:cstheme="minorHAnsi"/>
                <w:sz w:val="20"/>
                <w:szCs w:val="20"/>
              </w:rPr>
              <w:t xml:space="preserve"> (właściwe podkreślić)</w:t>
            </w:r>
          </w:p>
        </w:tc>
      </w:tr>
      <w:tr w:rsidR="00834F9D" w:rsidRPr="00DE51CA" w14:paraId="138D6C81" w14:textId="77777777" w:rsidTr="00593F47">
        <w:trPr>
          <w:trHeight w:val="400"/>
        </w:trPr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DB9AE" w14:textId="77777777" w:rsidR="00834F9D" w:rsidRPr="00DE51CA" w:rsidRDefault="00834F9D" w:rsidP="00B84697">
            <w:pPr>
              <w:numPr>
                <w:ilvl w:val="0"/>
                <w:numId w:val="8"/>
              </w:num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Zbiornik bezodpływowy</w:t>
            </w:r>
            <w:r w:rsidR="00593F47" w:rsidRPr="00DE51CA">
              <w:rPr>
                <w:rFonts w:asciiTheme="minorHAnsi" w:hAnsiTheme="minorHAnsi" w:cstheme="minorHAnsi"/>
              </w:rPr>
              <w:t xml:space="preserve"> </w:t>
            </w:r>
            <w:r w:rsidR="00593F47" w:rsidRPr="00DE51CA">
              <w:rPr>
                <w:rFonts w:asciiTheme="minorHAnsi" w:hAnsiTheme="minorHAnsi" w:cstheme="minorHAnsi"/>
                <w:i/>
              </w:rPr>
              <w:t>(wypełnij część pierwszą)</w:t>
            </w:r>
          </w:p>
          <w:p w14:paraId="3909415F" w14:textId="77777777" w:rsidR="00834F9D" w:rsidRPr="00DE51CA" w:rsidRDefault="00834F9D" w:rsidP="00B84697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Przydomowa oczyszczalnia ścieków</w:t>
            </w:r>
            <w:r w:rsidR="00593F47" w:rsidRPr="00DE51CA">
              <w:rPr>
                <w:rFonts w:asciiTheme="minorHAnsi" w:hAnsiTheme="minorHAnsi" w:cstheme="minorHAnsi"/>
              </w:rPr>
              <w:t xml:space="preserve"> </w:t>
            </w:r>
            <w:r w:rsidR="00593F47" w:rsidRPr="00DE51CA">
              <w:rPr>
                <w:rFonts w:asciiTheme="minorHAnsi" w:hAnsiTheme="minorHAnsi" w:cstheme="minorHAnsi"/>
                <w:i/>
              </w:rPr>
              <w:t>(wypełnij część drugą)</w:t>
            </w:r>
          </w:p>
          <w:p w14:paraId="331DA86A" w14:textId="77777777" w:rsidR="00834F9D" w:rsidRPr="00DE51CA" w:rsidRDefault="00834F9D" w:rsidP="00B84697">
            <w:pPr>
              <w:numPr>
                <w:ilvl w:val="0"/>
                <w:numId w:val="8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inny ...................................................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A840" w14:textId="77777777" w:rsidR="00834F9D" w:rsidRPr="00DE51CA" w:rsidRDefault="00834F9D" w:rsidP="00C60E48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 xml:space="preserve">Uwagi: </w:t>
            </w:r>
          </w:p>
        </w:tc>
      </w:tr>
      <w:tr w:rsidR="00834F9D" w:rsidRPr="00DE51CA" w14:paraId="0F421D4E" w14:textId="77777777" w:rsidTr="00B619A4">
        <w:trPr>
          <w:trHeight w:val="287"/>
        </w:trPr>
        <w:tc>
          <w:tcPr>
            <w:tcW w:w="9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84EC1" w14:textId="77777777" w:rsidR="00834F9D" w:rsidRPr="00DE51CA" w:rsidRDefault="00C860F9" w:rsidP="00593F47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51C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593F47" w:rsidRPr="00DE51C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834F9D" w:rsidRPr="00DE51CA">
              <w:rPr>
                <w:rFonts w:asciiTheme="minorHAnsi" w:hAnsiTheme="minorHAnsi" w:cstheme="minorHAnsi"/>
                <w:sz w:val="20"/>
                <w:szCs w:val="20"/>
              </w:rPr>
              <w:t>Zbiorniki bezodpływowe</w:t>
            </w:r>
          </w:p>
        </w:tc>
      </w:tr>
      <w:tr w:rsidR="00AC4823" w:rsidRPr="00DE51CA" w14:paraId="7DC80B16" w14:textId="77777777" w:rsidTr="004C0911">
        <w:trPr>
          <w:trHeight w:val="263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EEFB" w14:textId="77777777" w:rsidR="00AC4823" w:rsidRPr="00DE51CA" w:rsidRDefault="00AC4823" w:rsidP="00C60E48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Technologia wykonania zbiornika bezodpływowego</w:t>
            </w:r>
            <w:r w:rsidR="00F02B4A" w:rsidRPr="004C0911">
              <w:rPr>
                <w:rStyle w:val="Odwoanieprzypisudolnego"/>
                <w:rFonts w:asciiTheme="minorHAnsi" w:hAnsiTheme="minorHAnsi" w:cstheme="minorHAnsi"/>
              </w:rPr>
              <w:footnoteReference w:customMarkFollows="1" w:id="1"/>
              <w:t>*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157B" w14:textId="77777777" w:rsidR="00AC4823" w:rsidRPr="00DE51CA" w:rsidRDefault="00AC4823" w:rsidP="00AC4823">
            <w:pPr>
              <w:snapToGri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E51CA">
              <w:rPr>
                <w:rFonts w:asciiTheme="minorHAnsi" w:hAnsiTheme="minorHAnsi" w:cstheme="minorHAnsi"/>
              </w:rPr>
              <w:t>Pojemność zbiornika m</w:t>
            </w:r>
            <w:r w:rsidRPr="00DE51C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AC4823" w:rsidRPr="00DE51CA" w14:paraId="335D25C0" w14:textId="77777777" w:rsidTr="00AC4823">
        <w:trPr>
          <w:trHeight w:val="391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E517C" w14:textId="77777777" w:rsidR="00AC4823" w:rsidRPr="00DE51CA" w:rsidRDefault="00AC4823" w:rsidP="00B84697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Kręgi betonowe</w:t>
            </w:r>
          </w:p>
          <w:p w14:paraId="0369040D" w14:textId="278161F3" w:rsidR="00AC4823" w:rsidRPr="00DE51CA" w:rsidRDefault="004C0911" w:rsidP="00B84697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Zbiornik żelbetowy</w:t>
            </w:r>
          </w:p>
          <w:p w14:paraId="6ECD1FE4" w14:textId="46728846" w:rsidR="00AC4823" w:rsidRDefault="004C0911" w:rsidP="00B84697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Polietylenowy (PE)</w:t>
            </w:r>
          </w:p>
          <w:p w14:paraId="418E17B1" w14:textId="7F06A33A" w:rsidR="004C0911" w:rsidRPr="00DE51CA" w:rsidRDefault="004C0911" w:rsidP="00B84697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włókna szklanego (GRP)</w:t>
            </w:r>
          </w:p>
          <w:p w14:paraId="4E4D5E5F" w14:textId="77777777" w:rsidR="00AC4823" w:rsidRPr="00DE51CA" w:rsidRDefault="00AC4823" w:rsidP="00B84697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Inny.....</w:t>
            </w:r>
            <w:r w:rsidR="00F02B4A" w:rsidRPr="00DE51CA">
              <w:rPr>
                <w:rFonts w:asciiTheme="minorHAnsi" w:hAnsiTheme="minorHAnsi" w:cstheme="minorHAnsi"/>
              </w:rPr>
              <w:t>..................................................................</w:t>
            </w:r>
            <w:r w:rsidRPr="00DE51C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35C3" w14:textId="77777777" w:rsidR="00AC4823" w:rsidRPr="00DE51CA" w:rsidRDefault="00AC4823" w:rsidP="00AC4823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7B0DC1B3" w14:textId="77777777" w:rsidTr="004C0911">
        <w:trPr>
          <w:trHeight w:val="273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FB2A" w14:textId="77777777" w:rsidR="00834F9D" w:rsidRPr="00DE51CA" w:rsidRDefault="00834F9D" w:rsidP="004C0911">
            <w:pPr>
              <w:snapToGrid w:val="0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Data ostatniego opróżniania zbiornika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2783" w14:textId="77777777" w:rsidR="00834F9D" w:rsidRPr="00DE51CA" w:rsidRDefault="00834F9D" w:rsidP="004C09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6CA9354B" w14:textId="77777777" w:rsidTr="004C0911">
        <w:trPr>
          <w:trHeight w:val="277"/>
        </w:trPr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CEC8F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Częstotliwość opróżniania zbiornika w ciągu roku</w:t>
            </w:r>
          </w:p>
        </w:tc>
        <w:tc>
          <w:tcPr>
            <w:tcW w:w="52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FF98" w14:textId="77777777" w:rsidR="00834F9D" w:rsidRPr="00DE51CA" w:rsidRDefault="00834F9D" w:rsidP="00C60E4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61EFFE95" w14:textId="77777777" w:rsidTr="00B619A4">
        <w:trPr>
          <w:trHeight w:val="271"/>
        </w:trPr>
        <w:tc>
          <w:tcPr>
            <w:tcW w:w="9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DB685" w14:textId="77777777" w:rsidR="00834F9D" w:rsidRPr="00DE51CA" w:rsidRDefault="00C860F9" w:rsidP="00593F47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51CA">
              <w:rPr>
                <w:rFonts w:asciiTheme="minorHAnsi" w:hAnsiTheme="minorHAnsi" w:cstheme="minorHAnsi"/>
                <w:sz w:val="20"/>
                <w:szCs w:val="20"/>
              </w:rPr>
              <w:t xml:space="preserve">CZĘŚĆ </w:t>
            </w:r>
            <w:r w:rsidR="00593F47" w:rsidRPr="00DE51C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834F9D" w:rsidRPr="00DE51CA">
              <w:rPr>
                <w:rFonts w:asciiTheme="minorHAnsi" w:hAnsiTheme="minorHAnsi" w:cstheme="minorHAnsi"/>
                <w:sz w:val="20"/>
                <w:szCs w:val="20"/>
              </w:rPr>
              <w:t>Przydomowe oczyszczalnie ścieków</w:t>
            </w:r>
          </w:p>
        </w:tc>
      </w:tr>
      <w:tr w:rsidR="00834F9D" w:rsidRPr="00DE51CA" w14:paraId="6018865F" w14:textId="77777777" w:rsidTr="000540C3">
        <w:trPr>
          <w:trHeight w:val="26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6741E" w14:textId="77777777" w:rsidR="00834F9D" w:rsidRPr="00DE51CA" w:rsidRDefault="00834F9D" w:rsidP="00054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Typ przydomowej oczyszczalni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8282" w14:textId="77777777" w:rsidR="00834F9D" w:rsidRPr="00DE51CA" w:rsidRDefault="00834F9D" w:rsidP="000540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Producent oczyszczalni, model</w:t>
            </w:r>
          </w:p>
        </w:tc>
      </w:tr>
      <w:tr w:rsidR="00834F9D" w:rsidRPr="00DE51CA" w14:paraId="3189413C" w14:textId="77777777" w:rsidTr="000540C3">
        <w:trPr>
          <w:trHeight w:val="1545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7DFDA" w14:textId="77777777" w:rsidR="00377F75" w:rsidRPr="00DE51CA" w:rsidRDefault="00377F75" w:rsidP="00377F75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  <w:sz w:val="14"/>
              </w:rPr>
            </w:pPr>
          </w:p>
          <w:p w14:paraId="058372E9" w14:textId="77777777" w:rsidR="00377F75" w:rsidRPr="00DE51CA" w:rsidRDefault="00377F75" w:rsidP="00377F75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  <w:sz w:val="14"/>
              </w:rPr>
            </w:pPr>
          </w:p>
          <w:p w14:paraId="1D609299" w14:textId="77777777" w:rsidR="00377F75" w:rsidRPr="00DE51CA" w:rsidRDefault="00377F75" w:rsidP="00377F75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  <w:sz w:val="14"/>
              </w:rPr>
            </w:pPr>
          </w:p>
          <w:p w14:paraId="1CE4BF24" w14:textId="77777777" w:rsidR="00377F75" w:rsidRPr="00DE51CA" w:rsidRDefault="00377F75" w:rsidP="00377F75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i/>
                <w:sz w:val="14"/>
              </w:rPr>
            </w:pPr>
          </w:p>
          <w:p w14:paraId="6DDE10AB" w14:textId="1B17E056" w:rsidR="004C0911" w:rsidRDefault="00377F75" w:rsidP="00377F75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DE51CA">
              <w:rPr>
                <w:rFonts w:asciiTheme="minorHAnsi" w:hAnsiTheme="minorHAnsi" w:cstheme="minorHAnsi"/>
                <w:i/>
                <w:sz w:val="14"/>
              </w:rPr>
              <w:t xml:space="preserve">np. </w:t>
            </w:r>
            <w:r w:rsidR="00593F47" w:rsidRPr="00DE51CA">
              <w:rPr>
                <w:rFonts w:asciiTheme="minorHAnsi" w:hAnsiTheme="minorHAnsi" w:cstheme="minorHAnsi"/>
                <w:i/>
                <w:sz w:val="14"/>
              </w:rPr>
              <w:t>biologiczna ze studnią chłonną</w:t>
            </w:r>
            <w:r w:rsidRPr="00DE51CA">
              <w:rPr>
                <w:rFonts w:asciiTheme="minorHAnsi" w:hAnsiTheme="minorHAnsi" w:cstheme="minorHAnsi"/>
                <w:i/>
                <w:sz w:val="14"/>
              </w:rPr>
              <w:t xml:space="preserve">, </w:t>
            </w:r>
          </w:p>
          <w:p w14:paraId="562EF2CD" w14:textId="77777777" w:rsidR="004C0911" w:rsidRDefault="00834F9D" w:rsidP="00377F75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DE51CA">
              <w:rPr>
                <w:rFonts w:asciiTheme="minorHAnsi" w:hAnsiTheme="minorHAnsi" w:cstheme="minorHAnsi"/>
                <w:i/>
                <w:sz w:val="14"/>
              </w:rPr>
              <w:t>mechaniczno-biologiczna z drenażem rozsączającym</w:t>
            </w:r>
            <w:r w:rsidR="00377F75" w:rsidRPr="00DE51CA">
              <w:rPr>
                <w:rFonts w:asciiTheme="minorHAnsi" w:hAnsiTheme="minorHAnsi" w:cstheme="minorHAnsi"/>
                <w:i/>
                <w:sz w:val="14"/>
              </w:rPr>
              <w:t xml:space="preserve">, </w:t>
            </w:r>
          </w:p>
          <w:p w14:paraId="0E858D77" w14:textId="7E0604BA" w:rsidR="00834F9D" w:rsidRPr="00DE51CA" w:rsidRDefault="00834F9D" w:rsidP="00377F75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DE51CA">
              <w:rPr>
                <w:rFonts w:asciiTheme="minorHAnsi" w:hAnsiTheme="minorHAnsi" w:cstheme="minorHAnsi"/>
                <w:i/>
                <w:sz w:val="14"/>
              </w:rPr>
              <w:t>mechaniczna (odstojnik) z drenażem rozsączającym</w:t>
            </w:r>
            <w:r w:rsidR="004C0911">
              <w:rPr>
                <w:rFonts w:asciiTheme="minorHAnsi" w:hAnsiTheme="minorHAnsi" w:cstheme="minorHAnsi"/>
                <w:i/>
                <w:sz w:val="14"/>
              </w:rPr>
              <w:t xml:space="preserve"> (osadnik gnilny)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0C95A" w14:textId="77777777" w:rsidR="00834F9D" w:rsidRPr="00DE51CA" w:rsidRDefault="00377F75" w:rsidP="00377F75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DE51CA">
              <w:rPr>
                <w:rFonts w:asciiTheme="minorHAnsi" w:hAnsiTheme="minorHAnsi" w:cstheme="minorHAnsi"/>
                <w:i/>
                <w:sz w:val="14"/>
              </w:rPr>
              <w:t>(uzupełnić jeśli właściciel posiada dane)</w:t>
            </w:r>
          </w:p>
        </w:tc>
      </w:tr>
      <w:tr w:rsidR="00834F9D" w:rsidRPr="00DE51CA" w14:paraId="75A81640" w14:textId="77777777" w:rsidTr="000540C3">
        <w:trPr>
          <w:trHeight w:val="418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75D5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Przepustowość oczyszczalni [m</w:t>
            </w:r>
            <w:r w:rsidR="00F02B4A" w:rsidRPr="00DE51CA">
              <w:rPr>
                <w:rFonts w:asciiTheme="minorHAnsi" w:hAnsiTheme="minorHAnsi" w:cstheme="minorHAnsi"/>
                <w:vertAlign w:val="superscript"/>
              </w:rPr>
              <w:t>3</w:t>
            </w:r>
            <w:r w:rsidR="00F02B4A" w:rsidRPr="00DE51CA">
              <w:rPr>
                <w:rFonts w:asciiTheme="minorHAnsi" w:hAnsiTheme="minorHAnsi" w:cstheme="minorHAnsi"/>
              </w:rPr>
              <w:t>/</w:t>
            </w:r>
            <w:r w:rsidRPr="00DE51CA">
              <w:rPr>
                <w:rFonts w:asciiTheme="minorHAnsi" w:hAnsiTheme="minorHAnsi" w:cstheme="minorHAnsi"/>
              </w:rPr>
              <w:t>d]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60D1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1BF4328F" w14:textId="77777777" w:rsidTr="004C0911">
        <w:trPr>
          <w:trHeight w:val="339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A9DC5" w14:textId="1449D908" w:rsidR="00834F9D" w:rsidRPr="00DE51CA" w:rsidRDefault="00333816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  <w:r w:rsidR="00834F9D" w:rsidRPr="00DE51CA">
              <w:rPr>
                <w:rFonts w:asciiTheme="minorHAnsi" w:hAnsiTheme="minorHAnsi" w:cstheme="minorHAnsi"/>
              </w:rPr>
              <w:t xml:space="preserve"> uruchomienia</w:t>
            </w:r>
            <w:r>
              <w:rPr>
                <w:rFonts w:asciiTheme="minorHAnsi" w:hAnsiTheme="minorHAnsi" w:cstheme="minorHAnsi"/>
              </w:rPr>
              <w:t xml:space="preserve"> DD-MM-RRRR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669C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56352EFE" w14:textId="77777777" w:rsidTr="004C0911">
        <w:trPr>
          <w:trHeight w:val="284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46129" w14:textId="77777777" w:rsidR="00834F9D" w:rsidRPr="00DE51CA" w:rsidRDefault="00834F9D" w:rsidP="0071245A">
            <w:pPr>
              <w:snapToGrid w:val="0"/>
              <w:spacing w:line="276" w:lineRule="auto"/>
              <w:rPr>
                <w:rFonts w:asciiTheme="minorHAnsi" w:hAnsiTheme="minorHAnsi" w:cstheme="minorHAnsi"/>
                <w:vertAlign w:val="superscript"/>
              </w:rPr>
            </w:pPr>
            <w:r w:rsidRPr="00DE51CA">
              <w:rPr>
                <w:rFonts w:asciiTheme="minorHAnsi" w:hAnsiTheme="minorHAnsi" w:cstheme="minorHAnsi"/>
              </w:rPr>
              <w:t>Odbiornik ścieków oczyszczonych</w:t>
            </w:r>
            <w:r w:rsidR="0071245A" w:rsidRPr="00DE51CA">
              <w:rPr>
                <w:rFonts w:asciiTheme="minorHAnsi" w:hAnsiTheme="minorHAnsi" w:cstheme="minorHAnsi"/>
                <w:color w:val="FF0000"/>
                <w:sz w:val="22"/>
                <w:vertAlign w:val="superscript"/>
              </w:rPr>
              <w:t>*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00C5" w14:textId="05374E9E" w:rsidR="00834F9D" w:rsidRPr="00DE51CA" w:rsidRDefault="00834F9D" w:rsidP="00B84697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grunt (drenaż rozsączający</w:t>
            </w:r>
            <w:r w:rsidR="00C545C2">
              <w:rPr>
                <w:rFonts w:asciiTheme="minorHAnsi" w:hAnsiTheme="minorHAnsi" w:cstheme="minorHAnsi"/>
              </w:rPr>
              <w:t xml:space="preserve"> lub studnia chłonna</w:t>
            </w:r>
            <w:r w:rsidRPr="00DE51CA">
              <w:rPr>
                <w:rFonts w:asciiTheme="minorHAnsi" w:hAnsiTheme="minorHAnsi" w:cstheme="minorHAnsi"/>
              </w:rPr>
              <w:t>)</w:t>
            </w:r>
          </w:p>
          <w:p w14:paraId="5C3A32C0" w14:textId="64F5FA9F" w:rsidR="00834F9D" w:rsidRPr="00DE51CA" w:rsidRDefault="005F11F2" w:rsidP="00B84697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ciek wodny płynący</w:t>
            </w:r>
          </w:p>
          <w:p w14:paraId="3FB9CE89" w14:textId="77777777" w:rsidR="00834F9D" w:rsidRPr="00DE51CA" w:rsidRDefault="00834F9D" w:rsidP="00B84697">
            <w:pPr>
              <w:numPr>
                <w:ilvl w:val="0"/>
                <w:numId w:val="6"/>
              </w:num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inny (jaki) .............................</w:t>
            </w:r>
          </w:p>
        </w:tc>
      </w:tr>
      <w:tr w:rsidR="00834F9D" w:rsidRPr="00DE51CA" w14:paraId="42F52A54" w14:textId="77777777" w:rsidTr="004C091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89C37" w14:textId="7667EE1F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Sposób zagospodarowania osadu ściekowego</w:t>
            </w:r>
            <w:r w:rsidR="004C091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D0EE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3DEDE4B8" w14:textId="77777777" w:rsidTr="004C091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265B99F" w14:textId="2908FE3A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Data ostatniego usunięcia osadu ściekowego</w:t>
            </w:r>
            <w:r w:rsidR="004C091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EF230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34F9D" w:rsidRPr="00DE51CA" w14:paraId="1816412E" w14:textId="77777777" w:rsidTr="004C091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30B" w14:textId="590DBDF4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Częstotliwość usuwania osadu w ciągu roku</w:t>
            </w:r>
            <w:r w:rsidR="004C091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22C8" w14:textId="77777777" w:rsidR="00834F9D" w:rsidRPr="00DE51CA" w:rsidRDefault="00834F9D" w:rsidP="00B84697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86153" w:rsidRPr="00DE51CA" w14:paraId="131DED3A" w14:textId="77777777" w:rsidTr="00623200">
        <w:trPr>
          <w:trHeight w:val="287"/>
        </w:trPr>
        <w:tc>
          <w:tcPr>
            <w:tcW w:w="9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21E" w14:textId="77777777" w:rsidR="00586153" w:rsidRPr="00DE51CA" w:rsidRDefault="00586153" w:rsidP="00586153">
            <w:pPr>
              <w:jc w:val="center"/>
              <w:rPr>
                <w:rFonts w:asciiTheme="minorHAnsi" w:hAnsiTheme="minorHAnsi" w:cstheme="minorHAnsi"/>
                <w:i/>
                <w:sz w:val="8"/>
                <w:szCs w:val="18"/>
              </w:rPr>
            </w:pPr>
          </w:p>
          <w:p w14:paraId="2FC2696A" w14:textId="6CFC5BB8" w:rsidR="00586153" w:rsidRPr="00DE51CA" w:rsidRDefault="00586153" w:rsidP="00586153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DE51CA">
              <w:rPr>
                <w:rFonts w:asciiTheme="minorHAnsi" w:hAnsiTheme="minorHAnsi" w:cstheme="minorHAnsi"/>
                <w:sz w:val="15"/>
                <w:szCs w:val="15"/>
              </w:rPr>
              <w:t>Zgodnie z art. 23 ust.1 pkt 1 ustawy z dnia 29 sierpnia 1997r. o ochronie danych osobowych (</w:t>
            </w:r>
            <w:r w:rsidR="0071245A" w:rsidRPr="00DE51CA">
              <w:rPr>
                <w:rFonts w:asciiTheme="minorHAnsi" w:hAnsiTheme="minorHAnsi" w:cstheme="minorHAnsi"/>
                <w:sz w:val="15"/>
                <w:szCs w:val="15"/>
              </w:rPr>
              <w:t xml:space="preserve">Dz. U. z 2016 r. poz. 922, z 2018 r. poz. 138, 723) ze </w:t>
            </w:r>
            <w:r w:rsidR="00301B85" w:rsidRPr="00DE51CA">
              <w:rPr>
                <w:rFonts w:asciiTheme="minorHAnsi" w:hAnsiTheme="minorHAnsi" w:cstheme="minorHAnsi"/>
                <w:sz w:val="15"/>
                <w:szCs w:val="15"/>
              </w:rPr>
              <w:t>zm.</w:t>
            </w:r>
            <w:r w:rsidRPr="00DE51CA">
              <w:rPr>
                <w:rFonts w:asciiTheme="minorHAnsi" w:hAnsiTheme="minorHAnsi" w:cstheme="minorHAnsi"/>
                <w:sz w:val="15"/>
                <w:szCs w:val="15"/>
              </w:rPr>
              <w:t>) wyrażam zgodę na przetwarzanie moich danych osobowych w celu prowadzenia zgodnie z art.3 ust.3 pkt 1 i 2 ewidencji zbiorników bezodpływowych wymaganej przepisami ustawy o utrzymaniu czystości i porządku w gminach (</w:t>
            </w:r>
            <w:r w:rsidR="0071245A" w:rsidRPr="00DE51CA">
              <w:rPr>
                <w:rFonts w:asciiTheme="minorHAnsi" w:hAnsiTheme="minorHAnsi" w:cstheme="minorHAnsi"/>
                <w:sz w:val="15"/>
                <w:szCs w:val="15"/>
              </w:rPr>
              <w:t>Dz. U. z 202</w:t>
            </w:r>
            <w:r w:rsidR="00F7049A">
              <w:rPr>
                <w:rFonts w:asciiTheme="minorHAnsi" w:hAnsiTheme="minorHAnsi" w:cstheme="minorHAnsi"/>
                <w:sz w:val="15"/>
                <w:szCs w:val="15"/>
              </w:rPr>
              <w:t>3</w:t>
            </w:r>
            <w:r w:rsidR="0071245A" w:rsidRPr="00DE51CA">
              <w:rPr>
                <w:rFonts w:asciiTheme="minorHAnsi" w:hAnsiTheme="minorHAnsi" w:cstheme="minorHAnsi"/>
                <w:sz w:val="15"/>
                <w:szCs w:val="15"/>
              </w:rPr>
              <w:t xml:space="preserve"> r. poz. </w:t>
            </w:r>
            <w:r w:rsidR="00F7049A">
              <w:rPr>
                <w:rFonts w:asciiTheme="minorHAnsi" w:hAnsiTheme="minorHAnsi" w:cstheme="minorHAnsi"/>
                <w:sz w:val="15"/>
                <w:szCs w:val="15"/>
              </w:rPr>
              <w:t xml:space="preserve">1469 </w:t>
            </w:r>
            <w:r w:rsidR="0071245A" w:rsidRPr="00DE51CA">
              <w:rPr>
                <w:rFonts w:asciiTheme="minorHAnsi" w:hAnsiTheme="minorHAnsi" w:cstheme="minorHAnsi"/>
                <w:sz w:val="15"/>
                <w:szCs w:val="15"/>
              </w:rPr>
              <w:t>ze</w:t>
            </w:r>
            <w:r w:rsidR="00090262" w:rsidRPr="00DE51CA">
              <w:rPr>
                <w:rFonts w:asciiTheme="minorHAnsi" w:hAnsiTheme="minorHAnsi" w:cstheme="minorHAnsi"/>
                <w:sz w:val="15"/>
                <w:szCs w:val="15"/>
              </w:rPr>
              <w:t xml:space="preserve"> zm.</w:t>
            </w:r>
            <w:r w:rsidRPr="00DE51CA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  <w:p w14:paraId="5052CA0B" w14:textId="77777777" w:rsidR="00586153" w:rsidRPr="00DE51CA" w:rsidRDefault="00586153" w:rsidP="00586153">
            <w:pPr>
              <w:jc w:val="center"/>
              <w:rPr>
                <w:rFonts w:asciiTheme="minorHAnsi" w:hAnsiTheme="minorHAnsi" w:cstheme="minorHAnsi"/>
                <w:i/>
                <w:sz w:val="8"/>
                <w:szCs w:val="22"/>
              </w:rPr>
            </w:pPr>
          </w:p>
        </w:tc>
      </w:tr>
      <w:tr w:rsidR="00B619A4" w:rsidRPr="00DE51CA" w14:paraId="42F575C5" w14:textId="77777777" w:rsidTr="00B619A4">
        <w:trPr>
          <w:trHeight w:val="409"/>
        </w:trPr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DB4BD" w14:textId="77777777" w:rsidR="00B619A4" w:rsidRPr="00B619A4" w:rsidRDefault="00B619A4" w:rsidP="00E10E8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B619A4">
              <w:rPr>
                <w:rFonts w:asciiTheme="minorHAnsi" w:hAnsiTheme="minorHAnsi" w:cstheme="minorHAnsi"/>
                <w:b/>
                <w:szCs w:val="18"/>
              </w:rPr>
              <w:t>Czy podpisana jest umowa z firmą asenizacyjną na</w:t>
            </w:r>
          </w:p>
          <w:p w14:paraId="113B8783" w14:textId="173935E4" w:rsidR="00B619A4" w:rsidRPr="00DE51CA" w:rsidRDefault="00B619A4" w:rsidP="00E10E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B619A4">
              <w:rPr>
                <w:rFonts w:asciiTheme="minorHAnsi" w:hAnsiTheme="minorHAnsi" w:cstheme="minorHAnsi"/>
                <w:b/>
                <w:szCs w:val="18"/>
              </w:rPr>
              <w:t>opróżnianie zbiorni</w:t>
            </w:r>
            <w:r>
              <w:rPr>
                <w:rFonts w:asciiTheme="minorHAnsi" w:hAnsiTheme="minorHAnsi" w:cstheme="minorHAnsi"/>
                <w:b/>
                <w:szCs w:val="18"/>
              </w:rPr>
              <w:t>ka/oczyszczalni</w:t>
            </w:r>
            <w:r w:rsidRPr="00B619A4">
              <w:rPr>
                <w:rFonts w:asciiTheme="minorHAnsi" w:hAnsiTheme="minorHAnsi" w:cstheme="minorHAnsi"/>
                <w:b/>
                <w:szCs w:val="18"/>
              </w:rPr>
              <w:t>?*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A5FB1" w14:textId="77777777" w:rsidR="00B619A4" w:rsidRPr="00DE51CA" w:rsidRDefault="00B619A4" w:rsidP="00E10E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5DE7E" w14:textId="77777777" w:rsidR="00B619A4" w:rsidRPr="00DE51CA" w:rsidRDefault="00B619A4" w:rsidP="00E10E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NIE</w:t>
            </w:r>
          </w:p>
        </w:tc>
      </w:tr>
      <w:tr w:rsidR="00593F47" w:rsidRPr="00DE51CA" w14:paraId="66D9885D" w14:textId="77777777" w:rsidTr="00B619A4">
        <w:trPr>
          <w:trHeight w:val="53"/>
        </w:trPr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28CC1" w14:textId="62748C5D" w:rsidR="00593F47" w:rsidRPr="00DE51CA" w:rsidRDefault="00F7049A" w:rsidP="004F23F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Posesja posiada p</w:t>
            </w:r>
            <w:r w:rsidR="00593F47" w:rsidRPr="00DE51CA">
              <w:rPr>
                <w:rFonts w:asciiTheme="minorHAnsi" w:hAnsiTheme="minorHAnsi" w:cstheme="minorHAnsi"/>
                <w:b/>
                <w:szCs w:val="18"/>
              </w:rPr>
              <w:t>rzyłącze do gminnej sieci wodociągowej</w:t>
            </w:r>
            <w:r w:rsidR="00641D22">
              <w:rPr>
                <w:rFonts w:asciiTheme="minorHAnsi" w:hAnsiTheme="minorHAnsi" w:cstheme="minorHAnsi"/>
                <w:b/>
                <w:szCs w:val="18"/>
              </w:rPr>
              <w:t>* (właściwe podkreślić)</w:t>
            </w:r>
            <w:r>
              <w:rPr>
                <w:rFonts w:asciiTheme="minorHAnsi" w:hAnsiTheme="minorHAnsi" w:cstheme="minorHAnsi"/>
                <w:b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EBB48" w14:textId="77777777" w:rsidR="00593F47" w:rsidRPr="00DE51CA" w:rsidRDefault="00593F47" w:rsidP="004F23F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E373AD" w14:textId="77777777" w:rsidR="00593F47" w:rsidRPr="00DE51CA" w:rsidRDefault="00593F47" w:rsidP="004F23F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E51CA">
              <w:rPr>
                <w:rFonts w:asciiTheme="minorHAnsi" w:hAnsiTheme="minorHAnsi" w:cstheme="minorHAnsi"/>
              </w:rPr>
              <w:t>NIE</w:t>
            </w:r>
          </w:p>
        </w:tc>
      </w:tr>
      <w:tr w:rsidR="00834F9D" w:rsidRPr="00DE51CA" w14:paraId="6D0441A4" w14:textId="77777777" w:rsidTr="00817918">
        <w:trPr>
          <w:trHeight w:val="7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53CB" w14:textId="77777777" w:rsidR="00834F9D" w:rsidRPr="00DE51CA" w:rsidRDefault="00834F9D" w:rsidP="00586153">
            <w:pPr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E51CA">
              <w:rPr>
                <w:rFonts w:asciiTheme="minorHAnsi" w:hAnsiTheme="minorHAnsi" w:cstheme="minorHAnsi"/>
                <w:sz w:val="14"/>
              </w:rPr>
              <w:t>Miejscowość, data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5DD3" w14:textId="77777777" w:rsidR="00834F9D" w:rsidRPr="00DE51CA" w:rsidRDefault="0071245A" w:rsidP="00586153">
            <w:pPr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  <w:r w:rsidRPr="00DE51CA">
              <w:rPr>
                <w:rFonts w:asciiTheme="minorHAnsi" w:hAnsiTheme="minorHAnsi" w:cstheme="minorHAnsi"/>
                <w:sz w:val="14"/>
              </w:rPr>
              <w:t>Czytelny p</w:t>
            </w:r>
            <w:r w:rsidR="00834F9D" w:rsidRPr="00DE51CA">
              <w:rPr>
                <w:rFonts w:asciiTheme="minorHAnsi" w:hAnsiTheme="minorHAnsi" w:cstheme="minorHAnsi"/>
                <w:sz w:val="14"/>
              </w:rPr>
              <w:t>odpis właściciela</w:t>
            </w:r>
          </w:p>
        </w:tc>
      </w:tr>
    </w:tbl>
    <w:p w14:paraId="5757102F" w14:textId="77777777" w:rsidR="00834F9D" w:rsidRPr="00DE51CA" w:rsidRDefault="00834F9D" w:rsidP="00817918">
      <w:pPr>
        <w:rPr>
          <w:rFonts w:asciiTheme="minorHAnsi" w:hAnsiTheme="minorHAnsi" w:cstheme="minorHAnsi"/>
          <w:sz w:val="18"/>
          <w:szCs w:val="18"/>
        </w:rPr>
      </w:pPr>
    </w:p>
    <w:sectPr w:rsidR="00834F9D" w:rsidRPr="00DE51CA" w:rsidSect="00CA481A">
      <w:headerReference w:type="default" r:id="rId8"/>
      <w:footerReference w:type="default" r:id="rId9"/>
      <w:type w:val="continuous"/>
      <w:pgSz w:w="11906" w:h="16838"/>
      <w:pgMar w:top="284" w:right="991" w:bottom="0" w:left="1276" w:header="427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EFBE" w14:textId="77777777" w:rsidR="00CA481A" w:rsidRDefault="00CA481A" w:rsidP="00834F9D">
      <w:r>
        <w:separator/>
      </w:r>
    </w:p>
  </w:endnote>
  <w:endnote w:type="continuationSeparator" w:id="0">
    <w:p w14:paraId="1620A55B" w14:textId="77777777" w:rsidR="00CA481A" w:rsidRDefault="00CA481A" w:rsidP="008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40F6" w14:textId="77777777" w:rsidR="002F65CA" w:rsidRPr="00834F9D" w:rsidRDefault="002F65CA" w:rsidP="00834F9D">
    <w:pPr>
      <w:ind w:left="637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C88D" w14:textId="77777777" w:rsidR="00CA481A" w:rsidRDefault="00CA481A" w:rsidP="00834F9D">
      <w:r>
        <w:separator/>
      </w:r>
    </w:p>
  </w:footnote>
  <w:footnote w:type="continuationSeparator" w:id="0">
    <w:p w14:paraId="4C003FD0" w14:textId="77777777" w:rsidR="00CA481A" w:rsidRDefault="00CA481A" w:rsidP="00834F9D">
      <w:r>
        <w:continuationSeparator/>
      </w:r>
    </w:p>
  </w:footnote>
  <w:footnote w:id="1">
    <w:p w14:paraId="31A1C095" w14:textId="77777777" w:rsidR="00F02B4A" w:rsidRPr="00DE51CA" w:rsidRDefault="00F02B4A">
      <w:pPr>
        <w:pStyle w:val="Tekstprzypisudolnego"/>
        <w:rPr>
          <w:rFonts w:asciiTheme="minorHAnsi" w:hAnsiTheme="minorHAnsi" w:cstheme="minorHAnsi"/>
          <w:sz w:val="14"/>
        </w:rPr>
      </w:pPr>
      <w:r w:rsidRPr="00DE51CA">
        <w:rPr>
          <w:rStyle w:val="Odwoanieprzypisudolnego"/>
          <w:rFonts w:asciiTheme="minorHAnsi" w:hAnsiTheme="minorHAnsi" w:cstheme="minorHAnsi"/>
        </w:rPr>
        <w:t>*</w:t>
      </w:r>
      <w:r w:rsidRPr="00DE51CA">
        <w:rPr>
          <w:rFonts w:asciiTheme="minorHAnsi" w:hAnsiTheme="minorHAnsi" w:cstheme="minorHAnsi"/>
          <w:sz w:val="14"/>
        </w:rPr>
        <w:t>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C3BB" w14:textId="77777777" w:rsidR="007713ED" w:rsidRDefault="007713ED" w:rsidP="007713ED">
    <w:pPr>
      <w:ind w:left="-142" w:firstLine="993"/>
      <w:rPr>
        <w:b/>
        <w:bCs/>
        <w:sz w:val="24"/>
        <w:szCs w:val="24"/>
      </w:rPr>
    </w:pPr>
  </w:p>
  <w:p w14:paraId="4BD4BE91" w14:textId="77777777" w:rsidR="002F65CA" w:rsidRPr="00584E6E" w:rsidRDefault="00D65FD6">
    <w:pPr>
      <w:pStyle w:val="Nagwek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 w16cid:durableId="1039668578">
    <w:abstractNumId w:val="0"/>
  </w:num>
  <w:num w:numId="2" w16cid:durableId="24212674">
    <w:abstractNumId w:val="1"/>
  </w:num>
  <w:num w:numId="3" w16cid:durableId="1849444180">
    <w:abstractNumId w:val="2"/>
  </w:num>
  <w:num w:numId="4" w16cid:durableId="844251303">
    <w:abstractNumId w:val="3"/>
  </w:num>
  <w:num w:numId="5" w16cid:durableId="629096059">
    <w:abstractNumId w:val="4"/>
  </w:num>
  <w:num w:numId="6" w16cid:durableId="110438544">
    <w:abstractNumId w:val="5"/>
  </w:num>
  <w:num w:numId="7" w16cid:durableId="1487627132">
    <w:abstractNumId w:val="6"/>
  </w:num>
  <w:num w:numId="8" w16cid:durableId="1067386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F9D"/>
    <w:rsid w:val="000540C3"/>
    <w:rsid w:val="00090262"/>
    <w:rsid w:val="000C3DEB"/>
    <w:rsid w:val="000E52A7"/>
    <w:rsid w:val="00167F0C"/>
    <w:rsid w:val="0021756E"/>
    <w:rsid w:val="00292F30"/>
    <w:rsid w:val="002F65CA"/>
    <w:rsid w:val="00301B85"/>
    <w:rsid w:val="00324F46"/>
    <w:rsid w:val="00333816"/>
    <w:rsid w:val="00377F75"/>
    <w:rsid w:val="003835C3"/>
    <w:rsid w:val="003A1223"/>
    <w:rsid w:val="00445BB7"/>
    <w:rsid w:val="004C0911"/>
    <w:rsid w:val="004C6747"/>
    <w:rsid w:val="004E187F"/>
    <w:rsid w:val="00556068"/>
    <w:rsid w:val="00586153"/>
    <w:rsid w:val="00593F47"/>
    <w:rsid w:val="005F11F2"/>
    <w:rsid w:val="00641D22"/>
    <w:rsid w:val="0066777D"/>
    <w:rsid w:val="00673D9E"/>
    <w:rsid w:val="006C3CCC"/>
    <w:rsid w:val="0071245A"/>
    <w:rsid w:val="00742348"/>
    <w:rsid w:val="007713ED"/>
    <w:rsid w:val="00792B06"/>
    <w:rsid w:val="007F6089"/>
    <w:rsid w:val="007F6A06"/>
    <w:rsid w:val="00817918"/>
    <w:rsid w:val="00834F9D"/>
    <w:rsid w:val="00861A39"/>
    <w:rsid w:val="0089071B"/>
    <w:rsid w:val="008B48D0"/>
    <w:rsid w:val="008C375D"/>
    <w:rsid w:val="008E7A7D"/>
    <w:rsid w:val="008F3C31"/>
    <w:rsid w:val="009771CD"/>
    <w:rsid w:val="009F023C"/>
    <w:rsid w:val="00A1668E"/>
    <w:rsid w:val="00AC4823"/>
    <w:rsid w:val="00B619A4"/>
    <w:rsid w:val="00B84697"/>
    <w:rsid w:val="00B85C3E"/>
    <w:rsid w:val="00C545C2"/>
    <w:rsid w:val="00C83E9A"/>
    <w:rsid w:val="00C860F9"/>
    <w:rsid w:val="00CA481A"/>
    <w:rsid w:val="00D36C0E"/>
    <w:rsid w:val="00D454FB"/>
    <w:rsid w:val="00D4660C"/>
    <w:rsid w:val="00D65FD6"/>
    <w:rsid w:val="00DE51CA"/>
    <w:rsid w:val="00EF6123"/>
    <w:rsid w:val="00F02B4A"/>
    <w:rsid w:val="00F63DC8"/>
    <w:rsid w:val="00F7049A"/>
    <w:rsid w:val="00FC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21ED"/>
  <w15:docId w15:val="{C3917164-0842-4849-85AE-F4B3F66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4F9D"/>
    <w:pPr>
      <w:keepNext/>
      <w:numPr>
        <w:numId w:val="1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F9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834F9D"/>
    <w:pPr>
      <w:jc w:val="center"/>
    </w:pPr>
    <w:rPr>
      <w:b/>
      <w:bCs/>
      <w:sz w:val="36"/>
    </w:rPr>
  </w:style>
  <w:style w:type="paragraph" w:styleId="Tekstpodstawowy">
    <w:name w:val="Body Text"/>
    <w:basedOn w:val="Normalny"/>
    <w:link w:val="TekstpodstawowyZnak"/>
    <w:rsid w:val="00834F9D"/>
    <w:pPr>
      <w:suppressAutoHyphens/>
      <w:jc w:val="both"/>
    </w:pPr>
    <w:rPr>
      <w:i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4F9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34F9D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34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4F9D"/>
    <w:pPr>
      <w:suppressAutoHyphens/>
      <w:jc w:val="center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34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4F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9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B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D233-19E8-42B2-8F3B-90C8D729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</dc:creator>
  <cp:lastModifiedBy>Mariusz Ciucias</cp:lastModifiedBy>
  <cp:revision>15</cp:revision>
  <cp:lastPrinted>2024-02-21T12:07:00Z</cp:lastPrinted>
  <dcterms:created xsi:type="dcterms:W3CDTF">2020-07-17T05:21:00Z</dcterms:created>
  <dcterms:modified xsi:type="dcterms:W3CDTF">2024-02-21T12:47:00Z</dcterms:modified>
</cp:coreProperties>
</file>